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A2" w:rsidRPr="006D4189" w:rsidRDefault="006D4189" w:rsidP="006D4189">
      <w:pPr>
        <w:jc w:val="center"/>
        <w:rPr>
          <w:rFonts w:ascii="Times New Roman" w:hAnsi="Times New Roman" w:cs="Times New Roman"/>
          <w:b/>
          <w:iCs/>
          <w:color w:val="C00000"/>
        </w:rPr>
      </w:pPr>
      <w:r w:rsidRPr="006D4189">
        <w:rPr>
          <w:rFonts w:ascii="Times New Roman" w:hAnsi="Times New Roman" w:cs="Times New Roman"/>
          <w:b/>
          <w:iCs/>
          <w:color w:val="C00000"/>
        </w:rPr>
        <w:t>ПАМЯТКА РОДИТЕЛЯМ</w:t>
      </w:r>
    </w:p>
    <w:p w:rsidR="00C04AA2" w:rsidRPr="006D4189" w:rsidRDefault="00C04AA2" w:rsidP="006D4189">
      <w:pPr>
        <w:jc w:val="center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b/>
          <w:color w:val="000000"/>
        </w:rPr>
        <w:t>по обучению детей безопасному поведению на дороге</w:t>
      </w:r>
      <w:r w:rsidRPr="006D4189">
        <w:rPr>
          <w:rFonts w:ascii="Times New Roman" w:hAnsi="Times New Roman" w:cs="Times New Roman"/>
          <w:color w:val="000000"/>
        </w:rPr>
        <w:t xml:space="preserve"> </w:t>
      </w:r>
    </w:p>
    <w:p w:rsidR="00C04AA2" w:rsidRPr="006D4189" w:rsidRDefault="00C04AA2" w:rsidP="006D4189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C04AA2" w:rsidRPr="006D4189" w:rsidRDefault="00C04AA2" w:rsidP="006D4189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6D4189">
        <w:rPr>
          <w:rFonts w:ascii="Times New Roman" w:hAnsi="Times New Roman" w:cs="Times New Roman"/>
          <w:b/>
          <w:i/>
          <w:color w:val="000000"/>
        </w:rPr>
        <w:t xml:space="preserve">При выходе из дома. </w:t>
      </w:r>
    </w:p>
    <w:p w:rsidR="00C04AA2" w:rsidRPr="006D4189" w:rsidRDefault="00C04AA2" w:rsidP="006D4189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Если у подъезда дома возможно движение, сразу обратите внимание ребенка, нет ли приближающегося транспорта; </w:t>
      </w:r>
    </w:p>
    <w:p w:rsidR="00C04AA2" w:rsidRPr="006D4189" w:rsidRDefault="00C04AA2" w:rsidP="006D4189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C04AA2" w:rsidRPr="006D4189" w:rsidRDefault="00C04AA2" w:rsidP="006D4189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C04AA2" w:rsidRPr="006D4189" w:rsidRDefault="00C04AA2" w:rsidP="006D4189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6D4189">
        <w:rPr>
          <w:rFonts w:ascii="Times New Roman" w:hAnsi="Times New Roman" w:cs="Times New Roman"/>
          <w:b/>
          <w:i/>
          <w:color w:val="000000"/>
        </w:rPr>
        <w:t xml:space="preserve">При движении по тротуару.  </w:t>
      </w:r>
    </w:p>
    <w:p w:rsidR="00C04AA2" w:rsidRPr="006D4189" w:rsidRDefault="00C04AA2" w:rsidP="006D4189">
      <w:pPr>
        <w:numPr>
          <w:ilvl w:val="0"/>
          <w:numId w:val="6"/>
        </w:numPr>
        <w:tabs>
          <w:tab w:val="clear" w:pos="720"/>
          <w:tab w:val="num" w:pos="709"/>
        </w:tabs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Придерживайтесь правой стороны; </w:t>
      </w:r>
    </w:p>
    <w:p w:rsidR="00C04AA2" w:rsidRPr="006D4189" w:rsidRDefault="00C04AA2" w:rsidP="006D4189">
      <w:pPr>
        <w:numPr>
          <w:ilvl w:val="0"/>
          <w:numId w:val="6"/>
        </w:numPr>
        <w:tabs>
          <w:tab w:val="clear" w:pos="720"/>
          <w:tab w:val="num" w:pos="709"/>
        </w:tabs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Взрослый должен находиться со стороны проезжей части; </w:t>
      </w:r>
    </w:p>
    <w:p w:rsidR="00C04AA2" w:rsidRPr="006D4189" w:rsidRDefault="00C04AA2" w:rsidP="006D4189">
      <w:pPr>
        <w:numPr>
          <w:ilvl w:val="0"/>
          <w:numId w:val="6"/>
        </w:numPr>
        <w:tabs>
          <w:tab w:val="clear" w:pos="720"/>
          <w:tab w:val="left" w:pos="360"/>
          <w:tab w:val="num" w:pos="709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>Если тротуар находится рядом с дорогой, родители должны держать ребенка за руку;</w:t>
      </w:r>
    </w:p>
    <w:p w:rsidR="00C04AA2" w:rsidRPr="006D4189" w:rsidRDefault="00C04AA2" w:rsidP="006D4189">
      <w:pPr>
        <w:numPr>
          <w:ilvl w:val="0"/>
          <w:numId w:val="6"/>
        </w:numPr>
        <w:tabs>
          <w:tab w:val="clear" w:pos="720"/>
          <w:tab w:val="left" w:pos="360"/>
          <w:tab w:val="num" w:pos="709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Приучите ребенка, идя по тротуару, внимательно наблюдать за выездом машин со двора; </w:t>
      </w:r>
    </w:p>
    <w:p w:rsidR="00C04AA2" w:rsidRPr="006D4189" w:rsidRDefault="00C04AA2" w:rsidP="006D4189">
      <w:pPr>
        <w:numPr>
          <w:ilvl w:val="0"/>
          <w:numId w:val="6"/>
        </w:numPr>
        <w:tabs>
          <w:tab w:val="clear" w:pos="720"/>
          <w:tab w:val="left" w:pos="360"/>
          <w:tab w:val="num" w:pos="709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>Не приучайте детей выходить на проезжую часть, коляски и санки везите только по тротуару.</w:t>
      </w:r>
    </w:p>
    <w:p w:rsidR="00C04AA2" w:rsidRPr="006D4189" w:rsidRDefault="00C04AA2" w:rsidP="006D4189">
      <w:pPr>
        <w:tabs>
          <w:tab w:val="num" w:pos="709"/>
        </w:tabs>
        <w:jc w:val="center"/>
        <w:rPr>
          <w:rFonts w:ascii="Times New Roman" w:hAnsi="Times New Roman" w:cs="Times New Roman"/>
          <w:b/>
          <w:i/>
          <w:color w:val="000000"/>
        </w:rPr>
      </w:pPr>
      <w:r w:rsidRPr="006D4189">
        <w:rPr>
          <w:rFonts w:ascii="Times New Roman" w:hAnsi="Times New Roman" w:cs="Times New Roman"/>
          <w:b/>
          <w:i/>
          <w:color w:val="000000"/>
        </w:rPr>
        <w:t xml:space="preserve">Готовясь перейти дорогу </w:t>
      </w:r>
    </w:p>
    <w:p w:rsidR="00C04AA2" w:rsidRPr="006D4189" w:rsidRDefault="00C04AA2" w:rsidP="006D4189">
      <w:pPr>
        <w:numPr>
          <w:ilvl w:val="0"/>
          <w:numId w:val="7"/>
        </w:numPr>
        <w:tabs>
          <w:tab w:val="num" w:pos="709"/>
        </w:tabs>
        <w:ind w:hanging="459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Остановитесь, осмотрите проезжую часть; </w:t>
      </w:r>
    </w:p>
    <w:p w:rsidR="00C04AA2" w:rsidRPr="006D4189" w:rsidRDefault="00C04AA2" w:rsidP="006D4189">
      <w:pPr>
        <w:numPr>
          <w:ilvl w:val="0"/>
          <w:numId w:val="7"/>
        </w:numPr>
        <w:tabs>
          <w:tab w:val="num" w:pos="709"/>
        </w:tabs>
        <w:ind w:hanging="459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Развивайте у ребенка наблюдательность за дорогой; </w:t>
      </w:r>
    </w:p>
    <w:p w:rsidR="00C04AA2" w:rsidRPr="006D4189" w:rsidRDefault="00C04AA2" w:rsidP="006D4189">
      <w:pPr>
        <w:numPr>
          <w:ilvl w:val="0"/>
          <w:numId w:val="7"/>
        </w:numPr>
        <w:tabs>
          <w:tab w:val="num" w:pos="709"/>
        </w:tabs>
        <w:ind w:hanging="459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>Подчеркивайте свои движения: поворот головы для осмотра дороги;</w:t>
      </w:r>
    </w:p>
    <w:p w:rsidR="00C04AA2" w:rsidRPr="006D4189" w:rsidRDefault="00C04AA2" w:rsidP="006D4189">
      <w:pPr>
        <w:numPr>
          <w:ilvl w:val="0"/>
          <w:numId w:val="7"/>
        </w:numPr>
        <w:tabs>
          <w:tab w:val="num" w:pos="709"/>
        </w:tabs>
        <w:ind w:hanging="459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Остановку для осмотра дороги, остановку для пропуска автомобилей; </w:t>
      </w:r>
    </w:p>
    <w:p w:rsidR="00C04AA2" w:rsidRPr="006D4189" w:rsidRDefault="00C04AA2" w:rsidP="006D4189">
      <w:pPr>
        <w:numPr>
          <w:ilvl w:val="0"/>
          <w:numId w:val="7"/>
        </w:numPr>
        <w:tabs>
          <w:tab w:val="left" w:pos="0"/>
          <w:tab w:val="num" w:pos="709"/>
        </w:tabs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Учите ребенка всматриваться вдаль, различать приближающиеся машины; </w:t>
      </w:r>
    </w:p>
    <w:p w:rsidR="00C04AA2" w:rsidRPr="006D4189" w:rsidRDefault="00C04AA2" w:rsidP="006D4189">
      <w:pPr>
        <w:numPr>
          <w:ilvl w:val="0"/>
          <w:numId w:val="7"/>
        </w:numPr>
        <w:tabs>
          <w:tab w:val="left" w:pos="0"/>
          <w:tab w:val="num" w:pos="709"/>
        </w:tabs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Не стойте с ребенком на краю тротуара; </w:t>
      </w:r>
    </w:p>
    <w:p w:rsidR="00C04AA2" w:rsidRPr="006D4189" w:rsidRDefault="00C04AA2" w:rsidP="006D4189">
      <w:pPr>
        <w:numPr>
          <w:ilvl w:val="0"/>
          <w:numId w:val="7"/>
        </w:numPr>
        <w:tabs>
          <w:tab w:val="left" w:pos="0"/>
          <w:tab w:val="num" w:pos="709"/>
        </w:tabs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машин; </w:t>
      </w:r>
    </w:p>
    <w:p w:rsidR="00C04AA2" w:rsidRPr="006D4189" w:rsidRDefault="00C04AA2" w:rsidP="006D4189">
      <w:pPr>
        <w:numPr>
          <w:ilvl w:val="0"/>
          <w:numId w:val="7"/>
        </w:numPr>
        <w:tabs>
          <w:tab w:val="left" w:pos="0"/>
          <w:tab w:val="num" w:pos="709"/>
        </w:tabs>
        <w:ind w:left="0" w:firstLine="426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>Покажите, как транспортное средство останавливается у перехода, как оно движется по инерции.</w:t>
      </w:r>
    </w:p>
    <w:p w:rsidR="00C04AA2" w:rsidRPr="006D4189" w:rsidRDefault="00C04AA2" w:rsidP="006D4189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C04AA2" w:rsidRPr="006D4189" w:rsidRDefault="00C04AA2" w:rsidP="006D4189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6D4189">
        <w:rPr>
          <w:rFonts w:ascii="Times New Roman" w:hAnsi="Times New Roman" w:cs="Times New Roman"/>
          <w:b/>
          <w:i/>
          <w:color w:val="000000"/>
        </w:rPr>
        <w:t xml:space="preserve">При переходе проезжей части </w:t>
      </w:r>
    </w:p>
    <w:p w:rsidR="00C04AA2" w:rsidRPr="006D4189" w:rsidRDefault="00C04AA2" w:rsidP="006D4189">
      <w:pPr>
        <w:numPr>
          <w:ilvl w:val="0"/>
          <w:numId w:val="3"/>
        </w:numPr>
        <w:tabs>
          <w:tab w:val="clear" w:pos="1080"/>
          <w:tab w:val="num" w:pos="709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Переходите дорогу только по пешеходному переходу или на перекрестке; </w:t>
      </w:r>
    </w:p>
    <w:p w:rsidR="00C04AA2" w:rsidRPr="006D4189" w:rsidRDefault="00C04AA2" w:rsidP="006D4189">
      <w:pPr>
        <w:numPr>
          <w:ilvl w:val="0"/>
          <w:numId w:val="3"/>
        </w:numPr>
        <w:tabs>
          <w:tab w:val="clear" w:pos="1080"/>
          <w:tab w:val="num" w:pos="709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>Идите только на зеленый сигнал светофора, даже если нет машин;</w:t>
      </w:r>
    </w:p>
    <w:p w:rsidR="00C04AA2" w:rsidRPr="006D4189" w:rsidRDefault="00C04AA2" w:rsidP="006D4189">
      <w:pPr>
        <w:numPr>
          <w:ilvl w:val="0"/>
          <w:numId w:val="3"/>
        </w:numPr>
        <w:tabs>
          <w:tab w:val="clear" w:pos="1080"/>
          <w:tab w:val="num" w:pos="709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Выходя на проезжую часть, прекращайте разговоры; </w:t>
      </w:r>
    </w:p>
    <w:p w:rsidR="00C04AA2" w:rsidRPr="006D4189" w:rsidRDefault="00C04AA2" w:rsidP="006D4189">
      <w:pPr>
        <w:numPr>
          <w:ilvl w:val="0"/>
          <w:numId w:val="3"/>
        </w:numPr>
        <w:tabs>
          <w:tab w:val="clear" w:pos="1080"/>
          <w:tab w:val="num" w:pos="709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Не спешите, не бегите, переходите дорогу размеренно; </w:t>
      </w:r>
    </w:p>
    <w:p w:rsidR="00C04AA2" w:rsidRPr="006D4189" w:rsidRDefault="00C04AA2" w:rsidP="006D4189">
      <w:pPr>
        <w:numPr>
          <w:ilvl w:val="0"/>
          <w:numId w:val="3"/>
        </w:numPr>
        <w:tabs>
          <w:tab w:val="clear" w:pos="1080"/>
          <w:tab w:val="num" w:pos="709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Не переходите улицу под углом, объясните ребенку, что так хуже видно дорогу; </w:t>
      </w:r>
    </w:p>
    <w:p w:rsidR="00C04AA2" w:rsidRPr="006D4189" w:rsidRDefault="00C04AA2" w:rsidP="006D4189">
      <w:pPr>
        <w:numPr>
          <w:ilvl w:val="0"/>
          <w:numId w:val="3"/>
        </w:numPr>
        <w:tabs>
          <w:tab w:val="clear" w:pos="1080"/>
          <w:tab w:val="num" w:pos="709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>Не выходите на проезжую часть с ребенком из-за транспорта или кустов, не осмотрев предварительно улицу;</w:t>
      </w:r>
    </w:p>
    <w:p w:rsidR="00C04AA2" w:rsidRPr="006D4189" w:rsidRDefault="00C04AA2" w:rsidP="006D4189">
      <w:pPr>
        <w:numPr>
          <w:ilvl w:val="0"/>
          <w:numId w:val="3"/>
        </w:numPr>
        <w:tabs>
          <w:tab w:val="clear" w:pos="1080"/>
          <w:tab w:val="num" w:pos="709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>Не торопитесь перейти дорогу, если на другой стороне вы увидели друзей, нужный автобус, приучите ребенка, что это опасно;</w:t>
      </w:r>
    </w:p>
    <w:p w:rsidR="00C04AA2" w:rsidRPr="006D4189" w:rsidRDefault="00C04AA2" w:rsidP="006D4189">
      <w:pPr>
        <w:numPr>
          <w:ilvl w:val="0"/>
          <w:numId w:val="3"/>
        </w:numPr>
        <w:tabs>
          <w:tab w:val="clear" w:pos="1080"/>
          <w:tab w:val="num" w:pos="709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При переходе по нерегулируемому перекрестку учите ребенка внимательно следить за началом движения транспорта; </w:t>
      </w:r>
    </w:p>
    <w:p w:rsidR="00C04AA2" w:rsidRPr="006D4189" w:rsidRDefault="00C04AA2" w:rsidP="006D4189">
      <w:pPr>
        <w:numPr>
          <w:ilvl w:val="0"/>
          <w:numId w:val="3"/>
        </w:numPr>
        <w:tabs>
          <w:tab w:val="clear" w:pos="1080"/>
          <w:tab w:val="num" w:pos="709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C04AA2" w:rsidRPr="006D4189" w:rsidRDefault="00C04AA2" w:rsidP="006D4189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C04AA2" w:rsidRPr="006D4189" w:rsidRDefault="00C04AA2" w:rsidP="006D4189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6D4189">
        <w:rPr>
          <w:rFonts w:ascii="Times New Roman" w:hAnsi="Times New Roman" w:cs="Times New Roman"/>
          <w:b/>
          <w:i/>
          <w:color w:val="000000"/>
        </w:rPr>
        <w:t xml:space="preserve">При посадке и высадке из транспорта </w:t>
      </w:r>
    </w:p>
    <w:p w:rsidR="00C04AA2" w:rsidRPr="006D4189" w:rsidRDefault="00C04AA2" w:rsidP="006D4189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>Выходите первыми, впереди ребенка, иначе ребенок может упасть, выбежать на проезжую часть;</w:t>
      </w:r>
    </w:p>
    <w:p w:rsidR="00C04AA2" w:rsidRPr="006D4189" w:rsidRDefault="00C04AA2" w:rsidP="006D4189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Подходите для посадки к двери только после полной остановки; </w:t>
      </w:r>
    </w:p>
    <w:p w:rsidR="00C04AA2" w:rsidRPr="006D4189" w:rsidRDefault="00C04AA2" w:rsidP="006D4189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Не садитесь в транспорт в последний момент (может прищемить дверями); </w:t>
      </w:r>
    </w:p>
    <w:p w:rsidR="00C04AA2" w:rsidRPr="006D4189" w:rsidRDefault="00C04AA2" w:rsidP="006D4189">
      <w:pPr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C04AA2" w:rsidRPr="006D4189" w:rsidRDefault="00C04AA2" w:rsidP="006D4189">
      <w:pPr>
        <w:jc w:val="center"/>
        <w:rPr>
          <w:rFonts w:ascii="Times New Roman" w:hAnsi="Times New Roman" w:cs="Times New Roman"/>
          <w:b/>
          <w:i/>
          <w:color w:val="000000"/>
        </w:rPr>
      </w:pPr>
    </w:p>
    <w:p w:rsidR="00C04AA2" w:rsidRPr="006D4189" w:rsidRDefault="00C04AA2" w:rsidP="006D4189">
      <w:pPr>
        <w:jc w:val="center"/>
        <w:rPr>
          <w:rFonts w:ascii="Times New Roman" w:hAnsi="Times New Roman" w:cs="Times New Roman"/>
          <w:b/>
          <w:i/>
          <w:color w:val="000000"/>
        </w:rPr>
      </w:pPr>
      <w:r w:rsidRPr="006D4189">
        <w:rPr>
          <w:rFonts w:ascii="Times New Roman" w:hAnsi="Times New Roman" w:cs="Times New Roman"/>
          <w:b/>
          <w:i/>
          <w:color w:val="000000"/>
        </w:rPr>
        <w:t xml:space="preserve">При ожидании транспорта </w:t>
      </w:r>
    </w:p>
    <w:p w:rsidR="00C04AA2" w:rsidRPr="006D4189" w:rsidRDefault="00C04AA2" w:rsidP="006D418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Стойте только на посадочных площадках, на тротуаре или обочине. </w:t>
      </w:r>
    </w:p>
    <w:p w:rsidR="00C04AA2" w:rsidRPr="006D4189" w:rsidRDefault="00C04AA2" w:rsidP="006D4189">
      <w:pPr>
        <w:jc w:val="both"/>
        <w:rPr>
          <w:rFonts w:ascii="Times New Roman" w:hAnsi="Times New Roman" w:cs="Times New Roman"/>
          <w:color w:val="000000"/>
        </w:rPr>
      </w:pPr>
    </w:p>
    <w:p w:rsidR="00C04AA2" w:rsidRPr="006D4189" w:rsidRDefault="00C04AA2" w:rsidP="006D4189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 </w:t>
      </w:r>
      <w:r w:rsidRPr="006D4189">
        <w:rPr>
          <w:rFonts w:ascii="Times New Roman" w:hAnsi="Times New Roman" w:cs="Times New Roman"/>
          <w:b/>
          <w:bCs/>
          <w:i/>
          <w:iCs/>
          <w:color w:val="000000"/>
        </w:rPr>
        <w:t xml:space="preserve">Рекомендации по формированию навыков поведения на улицах </w:t>
      </w:r>
    </w:p>
    <w:p w:rsidR="00C04AA2" w:rsidRPr="006D4189" w:rsidRDefault="00C04AA2" w:rsidP="006D4189">
      <w:pPr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>Навык переключения на улицу: подходя к дороге, остановитесь, осмотрите улицу в обоих направлениях;</w:t>
      </w:r>
    </w:p>
    <w:p w:rsidR="00C04AA2" w:rsidRPr="006D4189" w:rsidRDefault="00C04AA2" w:rsidP="006D4189">
      <w:pPr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времени; </w:t>
      </w:r>
    </w:p>
    <w:p w:rsidR="00C04AA2" w:rsidRPr="006D4189" w:rsidRDefault="00C04AA2" w:rsidP="006D4189">
      <w:pPr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Навык переключения на самоконтроль: умение следить за своим поведением формируется ежедневно под руководством родителей; </w:t>
      </w:r>
    </w:p>
    <w:p w:rsidR="00C04AA2" w:rsidRPr="006D4189" w:rsidRDefault="00C04AA2" w:rsidP="006D4189">
      <w:pPr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C04AA2" w:rsidRPr="006D4189" w:rsidRDefault="00C04AA2" w:rsidP="006D4189">
      <w:pPr>
        <w:jc w:val="both"/>
        <w:rPr>
          <w:rFonts w:ascii="Times New Roman" w:hAnsi="Times New Roman" w:cs="Times New Roman"/>
          <w:color w:val="000000"/>
        </w:rPr>
      </w:pPr>
    </w:p>
    <w:p w:rsidR="00C04AA2" w:rsidRPr="006D4189" w:rsidRDefault="006D4189" w:rsidP="006D4189">
      <w:pPr>
        <w:jc w:val="center"/>
        <w:rPr>
          <w:rFonts w:ascii="Times New Roman" w:hAnsi="Times New Roman" w:cs="Times New Roman"/>
          <w:b/>
          <w:iCs/>
          <w:color w:val="FF0000"/>
        </w:rPr>
      </w:pPr>
      <w:r w:rsidRPr="006D4189">
        <w:rPr>
          <w:rFonts w:ascii="Times New Roman" w:hAnsi="Times New Roman" w:cs="Times New Roman"/>
          <w:iCs/>
          <w:color w:val="FF0000"/>
        </w:rPr>
        <w:t xml:space="preserve"> </w:t>
      </w:r>
      <w:r w:rsidRPr="006D4189">
        <w:rPr>
          <w:rFonts w:ascii="Times New Roman" w:hAnsi="Times New Roman" w:cs="Times New Roman"/>
          <w:b/>
          <w:iCs/>
          <w:color w:val="FF0000"/>
        </w:rPr>
        <w:t xml:space="preserve">ВАЖНО ЧТОБЫ РОДИТЕЛИ БЫЛИ ПРИМЕРОМ ДЛЯ ДЕТЕЙ В СОБЛЮДЕНИИ ПРАВИЛ ДОРОЖНОГО ДВИЖЕНИЯ. </w:t>
      </w:r>
    </w:p>
    <w:p w:rsidR="00C04AA2" w:rsidRPr="006D4189" w:rsidRDefault="00C04AA2" w:rsidP="006D4189">
      <w:pPr>
        <w:jc w:val="center"/>
        <w:rPr>
          <w:rFonts w:ascii="Times New Roman" w:hAnsi="Times New Roman" w:cs="Times New Roman"/>
          <w:color w:val="000000"/>
        </w:rPr>
      </w:pPr>
    </w:p>
    <w:p w:rsidR="00C04AA2" w:rsidRPr="006D4189" w:rsidRDefault="00C04AA2" w:rsidP="006D4189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Не спешите, переходите дорогу размеренным шагом; </w:t>
      </w:r>
    </w:p>
    <w:p w:rsidR="00C04AA2" w:rsidRPr="006D4189" w:rsidRDefault="00C04AA2" w:rsidP="006D4189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сосредоточиться; </w:t>
      </w:r>
    </w:p>
    <w:p w:rsidR="00C04AA2" w:rsidRPr="006D4189" w:rsidRDefault="00C04AA2" w:rsidP="006D4189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>Не переходите дорогу на красный или жёлтый сигнал светофора.</w:t>
      </w:r>
    </w:p>
    <w:p w:rsidR="00C04AA2" w:rsidRPr="006D4189" w:rsidRDefault="00C04AA2" w:rsidP="006D4189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Переходите дорогу только в местах, обозначенных дорожным знаком «Пешеходный переход»; </w:t>
      </w:r>
    </w:p>
    <w:p w:rsidR="00C04AA2" w:rsidRPr="006D4189" w:rsidRDefault="00C04AA2" w:rsidP="006D4189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дороги; </w:t>
      </w:r>
    </w:p>
    <w:p w:rsidR="00C04AA2" w:rsidRPr="006D4189" w:rsidRDefault="00C04AA2" w:rsidP="006D4189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т.д.; </w:t>
      </w:r>
    </w:p>
    <w:p w:rsidR="00C04AA2" w:rsidRPr="006D4189" w:rsidRDefault="00C04AA2" w:rsidP="006D4189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повторяли; </w:t>
      </w:r>
    </w:p>
    <w:p w:rsidR="00C04AA2" w:rsidRPr="006D4189" w:rsidRDefault="00C04AA2" w:rsidP="006D4189">
      <w:pPr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6D4189">
        <w:rPr>
          <w:rFonts w:ascii="Times New Roman" w:hAnsi="Times New Roman" w:cs="Times New Roman"/>
          <w:color w:val="000000"/>
        </w:rPr>
        <w:t>Не разрешайте детям играть вблизи дорог и на проезжей части улицы</w:t>
      </w:r>
    </w:p>
    <w:p w:rsidR="00C04AA2" w:rsidRPr="006D4189" w:rsidRDefault="00C04AA2" w:rsidP="006D4189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04AA2" w:rsidRPr="006D4189" w:rsidRDefault="00C04AA2" w:rsidP="006D4189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586B12" w:rsidRPr="006D4189" w:rsidRDefault="00586B12" w:rsidP="006D4189"/>
    <w:sectPr w:rsidR="00586B12" w:rsidRPr="006D4189" w:rsidSect="0058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F"/>
    <w:multiLevelType w:val="singleLevel"/>
    <w:tmpl w:val="0000001F"/>
    <w:name w:val="WW8Num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6">
    <w:nsid w:val="00000020"/>
    <w:multiLevelType w:val="singleLevel"/>
    <w:tmpl w:val="00000020"/>
    <w:name w:val="WW8Num33"/>
    <w:lvl w:ilvl="0">
      <w:start w:val="1"/>
      <w:numFmt w:val="bullet"/>
      <w:lvlText w:val=""/>
      <w:lvlJc w:val="left"/>
      <w:pPr>
        <w:tabs>
          <w:tab w:val="num" w:pos="885"/>
        </w:tabs>
        <w:ind w:left="885" w:hanging="360"/>
      </w:pPr>
      <w:rPr>
        <w:rFonts w:ascii="Wingdings" w:hAnsi="Wingdings" w:cs="OpenSymbol"/>
      </w:rPr>
    </w:lvl>
  </w:abstractNum>
  <w:abstractNum w:abstractNumId="7">
    <w:nsid w:val="0EEF1F66"/>
    <w:multiLevelType w:val="multilevel"/>
    <w:tmpl w:val="61E288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autoHyphenation/>
  <w:characterSpacingControl w:val="doNotCompress"/>
  <w:compat/>
  <w:rsids>
    <w:rsidRoot w:val="00C04AA2"/>
    <w:rsid w:val="000835B2"/>
    <w:rsid w:val="00176AD8"/>
    <w:rsid w:val="0017702A"/>
    <w:rsid w:val="001810C9"/>
    <w:rsid w:val="002277E1"/>
    <w:rsid w:val="00277A90"/>
    <w:rsid w:val="003F1FB9"/>
    <w:rsid w:val="005334BB"/>
    <w:rsid w:val="00586B12"/>
    <w:rsid w:val="006B0CA8"/>
    <w:rsid w:val="006D4189"/>
    <w:rsid w:val="00A612D0"/>
    <w:rsid w:val="00BA7CAC"/>
    <w:rsid w:val="00C04AA2"/>
    <w:rsid w:val="00CE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A2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3492</Characters>
  <Application>Microsoft Office Word</Application>
  <DocSecurity>0</DocSecurity>
  <Lines>29</Lines>
  <Paragraphs>8</Paragraphs>
  <ScaleCrop>false</ScaleCrop>
  <Company>Home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2013-08-20T13:40:00Z</dcterms:created>
  <dcterms:modified xsi:type="dcterms:W3CDTF">2013-08-20T14:29:00Z</dcterms:modified>
</cp:coreProperties>
</file>